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31" w:rsidRPr="003F67A2" w:rsidRDefault="00527731" w:rsidP="00527731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527731" w:rsidRPr="003F67A2" w:rsidRDefault="00527731" w:rsidP="00527731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527731" w:rsidRPr="003F67A2" w:rsidRDefault="00527731" w:rsidP="00527731">
      <w:pPr>
        <w:spacing w:after="0"/>
        <w:jc w:val="center"/>
        <w:rPr>
          <w:sz w:val="28"/>
          <w:szCs w:val="28"/>
        </w:rPr>
      </w:pPr>
    </w:p>
    <w:p w:rsidR="00527731" w:rsidRPr="003F67A2" w:rsidRDefault="00527731" w:rsidP="00527731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527731" w:rsidRPr="003F67A2" w:rsidRDefault="00527731" w:rsidP="00527731">
      <w:pPr>
        <w:spacing w:after="0"/>
        <w:jc w:val="center"/>
        <w:rPr>
          <w:sz w:val="28"/>
          <w:szCs w:val="28"/>
        </w:rPr>
      </w:pPr>
    </w:p>
    <w:p w:rsidR="00527731" w:rsidRPr="003F67A2" w:rsidRDefault="00527731" w:rsidP="00527731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527731" w:rsidRPr="003F67A2" w:rsidRDefault="00527731" w:rsidP="00527731">
      <w:pPr>
        <w:spacing w:after="0"/>
        <w:jc w:val="center"/>
        <w:rPr>
          <w:b/>
          <w:sz w:val="28"/>
          <w:szCs w:val="28"/>
        </w:rPr>
      </w:pPr>
    </w:p>
    <w:p w:rsidR="00FC7575" w:rsidRPr="00527731" w:rsidRDefault="00527731" w:rsidP="00527731">
      <w:pPr>
        <w:spacing w:after="0"/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1</w:t>
      </w:r>
      <w:r w:rsidRPr="00C43CC9">
        <w:rPr>
          <w:sz w:val="28"/>
          <w:szCs w:val="28"/>
          <w:u w:val="single"/>
          <w:lang w:val="uk-UA"/>
        </w:rPr>
        <w:t>4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12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8058B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68</w:t>
      </w:r>
      <w:bookmarkStart w:id="0" w:name="_GoBack"/>
      <w:bookmarkEnd w:id="0"/>
    </w:p>
    <w:p w:rsidR="00FC7575" w:rsidRPr="009A66F6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443" w:rsidRDefault="00D312F8" w:rsidP="00527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B0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місця розташування</w:t>
      </w:r>
    </w:p>
    <w:p w:rsidR="00827443" w:rsidRDefault="00451DE9" w:rsidP="00527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контейнерн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майданчик</w:t>
      </w:r>
      <w:r w:rsidR="00B0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для збору</w:t>
      </w:r>
    </w:p>
    <w:p w:rsidR="00827443" w:rsidRDefault="00827443" w:rsidP="00527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твердих побутових відходів за адресою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E54A40" w:rsidRDefault="00131ECA" w:rsidP="00527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Черкаси, </w:t>
      </w:r>
      <w:r w:rsidR="004304DC" w:rsidRPr="00430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</w:t>
      </w:r>
      <w:r w:rsidR="00430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705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Генерала</w:t>
      </w:r>
      <w:r w:rsidR="000937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460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Момота</w:t>
      </w:r>
      <w:proofErr w:type="spellEnd"/>
      <w:r w:rsidR="000937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C4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</w:p>
    <w:p w:rsidR="00FC7575" w:rsidRPr="005E1E1B" w:rsidRDefault="00FC7575" w:rsidP="00527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7443" w:rsidRPr="00E4601F" w:rsidRDefault="00827443" w:rsidP="00527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7575" w:rsidRPr="00E4601F" w:rsidRDefault="00FC7575" w:rsidP="005273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пп. 6 п. «а» ч. 1 ст. 30, ч. 6 ст. 59 Закону України «Про місцеве самоврядування в Україні», 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«е» ст. 21 Закону України «Про відходи»</w:t>
      </w:r>
      <w:r w:rsidR="000555ED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2.10 Державних санітарних норм та правил утримання територій населених місць, затвердженими Нака</w:t>
      </w:r>
      <w:r w:rsidR="00DC17CB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зом Міністерства охорони здоров’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України від 17.03.2011 №145</w:t>
      </w:r>
      <w:r w:rsidR="00D312F8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0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пропозиції 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 діючої комісії для визначення місць розташування контейнерних майданчиків, встановлення і перенесення контейнерів та контейнерних майданчиків для збору твердих побутових відходів на території міста Черкаси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(акт №</w:t>
      </w:r>
      <w:r w:rsidR="00B16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="000646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8460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646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та графічний фрагмент з плану міста Черкаси)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Черкаської міської ради </w:t>
      </w:r>
    </w:p>
    <w:p w:rsidR="00FC7575" w:rsidRPr="00E4601F" w:rsidRDefault="00FC7575" w:rsidP="00527314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ВИРІШИВ:</w:t>
      </w:r>
    </w:p>
    <w:p w:rsidR="00EB6384" w:rsidRPr="00E4601F" w:rsidRDefault="00EB6384" w:rsidP="00527314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</w:p>
    <w:p w:rsidR="001C43C4" w:rsidRDefault="001C43C4" w:rsidP="001C43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1. </w:t>
      </w:r>
      <w:r w:rsidR="00451DE9"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 розташування контейнерного майданчика для збору твердих побутових відходів </w:t>
      </w:r>
      <w:r w:rsidR="00E54A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біля житлового будинку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адресою</w:t>
      </w:r>
      <w:r w:rsidR="00131E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м. Черкаси, </w:t>
      </w:r>
      <w:r w:rsidR="00DC214F" w:rsidRPr="00DC2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</w:t>
      </w:r>
      <w:r w:rsidR="00DC2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705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Генерала</w:t>
      </w:r>
      <w:r w:rsidR="00DC214F" w:rsidRPr="00DC2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460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Момота</w:t>
      </w:r>
      <w:proofErr w:type="spellEnd"/>
      <w:r w:rsidR="00DC214F" w:rsidRPr="00DC2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35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473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A7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4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схемою</w:t>
      </w:r>
      <w:r w:rsidR="00254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</w:t>
      </w:r>
      <w:r w:rsidR="00FC7575"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FC7575" w:rsidRPr="00E4601F" w:rsidRDefault="001C43C4" w:rsidP="001C43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FC7575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FC7575" w:rsidRPr="00E4601F" w:rsidRDefault="00FC7575" w:rsidP="00527314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47B" w:rsidRPr="00E4601F" w:rsidRDefault="0031247B" w:rsidP="00527314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8BC" w:rsidRPr="00E4601F" w:rsidRDefault="00EA08BC" w:rsidP="00527314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015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Анатолій БОНДАРЕНКО</w:t>
      </w:r>
    </w:p>
    <w:p w:rsidR="00FC7575" w:rsidRDefault="00FC7575" w:rsidP="00527314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527314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527314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527314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527314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527314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Pr="00527731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sectPr w:rsidR="005D7A36" w:rsidRPr="00527731" w:rsidSect="007B07F3">
      <w:headerReference w:type="default" r:id="rId10"/>
      <w:pgSz w:w="11906" w:h="16838"/>
      <w:pgMar w:top="284" w:right="707" w:bottom="1276" w:left="1134" w:header="720" w:footer="720" w:gutter="0"/>
      <w:cols w:space="720"/>
      <w:docGrid w:linePitch="312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0B4" w:rsidRDefault="007F70B4">
      <w:pPr>
        <w:spacing w:after="0" w:line="240" w:lineRule="auto"/>
      </w:pPr>
      <w:r>
        <w:separator/>
      </w:r>
    </w:p>
  </w:endnote>
  <w:endnote w:type="continuationSeparator" w:id="0">
    <w:p w:rsidR="007F70B4" w:rsidRDefault="007F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0B4" w:rsidRDefault="007F70B4">
      <w:pPr>
        <w:spacing w:after="0" w:line="240" w:lineRule="auto"/>
      </w:pPr>
      <w:r>
        <w:separator/>
      </w:r>
    </w:p>
  </w:footnote>
  <w:footnote w:type="continuationSeparator" w:id="0">
    <w:p w:rsidR="007F70B4" w:rsidRDefault="007F7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E9" w:rsidRPr="002F6221" w:rsidRDefault="00451DE9" w:rsidP="00451DE9">
    <w:pPr>
      <w:pStyle w:val="a6"/>
      <w:tabs>
        <w:tab w:val="clear" w:pos="4677"/>
        <w:tab w:val="clear" w:pos="9355"/>
        <w:tab w:val="left" w:pos="8232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2720" w:hanging="49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20" w:hanging="493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4193" w:hanging="493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929" w:hanging="493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666" w:hanging="493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403" w:hanging="493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139" w:hanging="493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876" w:hanging="493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613" w:hanging="493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360"/>
      </w:pPr>
      <w:rPr>
        <w:b/>
        <w:bCs/>
        <w:spacing w:val="0"/>
        <w:w w:val="10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481" w:hanging="721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3920" w:hanging="721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690" w:hanging="721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461" w:hanging="721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232" w:hanging="721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003" w:hanging="721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774" w:hanging="721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544" w:hanging="721"/>
      </w:pPr>
      <w:rPr>
        <w:rFonts w:ascii="Symbol" w:hAnsi="Symbol" w:cs="Symbol"/>
      </w:rPr>
    </w:lvl>
  </w:abstractNum>
  <w:abstractNum w:abstractNumId="3">
    <w:nsid w:val="00E5066A"/>
    <w:multiLevelType w:val="hybridMultilevel"/>
    <w:tmpl w:val="98F69558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AE6240"/>
    <w:multiLevelType w:val="hybridMultilevel"/>
    <w:tmpl w:val="EA06AAB2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53538D"/>
    <w:multiLevelType w:val="hybridMultilevel"/>
    <w:tmpl w:val="060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D1E23"/>
    <w:multiLevelType w:val="hybridMultilevel"/>
    <w:tmpl w:val="2398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7B4"/>
    <w:multiLevelType w:val="hybridMultilevel"/>
    <w:tmpl w:val="61AEE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659BF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17C89"/>
    <w:multiLevelType w:val="hybridMultilevel"/>
    <w:tmpl w:val="DD8AA1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40C0C"/>
    <w:multiLevelType w:val="hybridMultilevel"/>
    <w:tmpl w:val="D7EC3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4C6581"/>
    <w:multiLevelType w:val="hybridMultilevel"/>
    <w:tmpl w:val="F76A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686885"/>
    <w:multiLevelType w:val="hybridMultilevel"/>
    <w:tmpl w:val="B0FE9E70"/>
    <w:lvl w:ilvl="0" w:tplc="A8C635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E900EB9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6273C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5">
    <w:nsid w:val="36424276"/>
    <w:multiLevelType w:val="hybridMultilevel"/>
    <w:tmpl w:val="C258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0F2F9D"/>
    <w:multiLevelType w:val="hybridMultilevel"/>
    <w:tmpl w:val="E0DC171C"/>
    <w:lvl w:ilvl="0" w:tplc="748826F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AAC72D9"/>
    <w:multiLevelType w:val="hybridMultilevel"/>
    <w:tmpl w:val="15A01960"/>
    <w:lvl w:ilvl="0" w:tplc="A3E888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D57320"/>
    <w:multiLevelType w:val="hybridMultilevel"/>
    <w:tmpl w:val="CA7A3D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33A6B"/>
    <w:multiLevelType w:val="hybridMultilevel"/>
    <w:tmpl w:val="C11E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86DC6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1">
    <w:nsid w:val="63FA4AE8"/>
    <w:multiLevelType w:val="hybridMultilevel"/>
    <w:tmpl w:val="D50C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E5BC8"/>
    <w:multiLevelType w:val="hybridMultilevel"/>
    <w:tmpl w:val="9FD0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337340"/>
    <w:multiLevelType w:val="hybridMultilevel"/>
    <w:tmpl w:val="B662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D6B3A"/>
    <w:multiLevelType w:val="hybridMultilevel"/>
    <w:tmpl w:val="C2421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17D80"/>
    <w:multiLevelType w:val="hybridMultilevel"/>
    <w:tmpl w:val="CCC2E27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6F3D3A90"/>
    <w:multiLevelType w:val="hybridMultilevel"/>
    <w:tmpl w:val="A5FAF72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7">
    <w:nsid w:val="6FF2741F"/>
    <w:multiLevelType w:val="hybridMultilevel"/>
    <w:tmpl w:val="E0A4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C3787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9">
    <w:nsid w:val="7DED4B25"/>
    <w:multiLevelType w:val="hybridMultilevel"/>
    <w:tmpl w:val="82F20C64"/>
    <w:lvl w:ilvl="0" w:tplc="586EFC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28"/>
  </w:num>
  <w:num w:numId="9">
    <w:abstractNumId w:val="11"/>
  </w:num>
  <w:num w:numId="10">
    <w:abstractNumId w:val="5"/>
  </w:num>
  <w:num w:numId="11">
    <w:abstractNumId w:val="25"/>
  </w:num>
  <w:num w:numId="12">
    <w:abstractNumId w:val="19"/>
  </w:num>
  <w:num w:numId="13">
    <w:abstractNumId w:val="8"/>
  </w:num>
  <w:num w:numId="14">
    <w:abstractNumId w:val="13"/>
  </w:num>
  <w:num w:numId="15">
    <w:abstractNumId w:val="29"/>
  </w:num>
  <w:num w:numId="16">
    <w:abstractNumId w:val="18"/>
  </w:num>
  <w:num w:numId="17">
    <w:abstractNumId w:val="15"/>
  </w:num>
  <w:num w:numId="18">
    <w:abstractNumId w:val="23"/>
  </w:num>
  <w:num w:numId="19">
    <w:abstractNumId w:val="6"/>
  </w:num>
  <w:num w:numId="20">
    <w:abstractNumId w:val="10"/>
  </w:num>
  <w:num w:numId="21">
    <w:abstractNumId w:val="21"/>
  </w:num>
  <w:num w:numId="22">
    <w:abstractNumId w:val="9"/>
  </w:num>
  <w:num w:numId="23">
    <w:abstractNumId w:val="24"/>
  </w:num>
  <w:num w:numId="24">
    <w:abstractNumId w:val="22"/>
  </w:num>
  <w:num w:numId="25">
    <w:abstractNumId w:val="14"/>
  </w:num>
  <w:num w:numId="26">
    <w:abstractNumId w:val="16"/>
  </w:num>
  <w:num w:numId="27">
    <w:abstractNumId w:val="3"/>
  </w:num>
  <w:num w:numId="28">
    <w:abstractNumId w:val="4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AF"/>
    <w:rsid w:val="00002690"/>
    <w:rsid w:val="00015BFE"/>
    <w:rsid w:val="0001697D"/>
    <w:rsid w:val="000345C1"/>
    <w:rsid w:val="000555ED"/>
    <w:rsid w:val="0006464C"/>
    <w:rsid w:val="000937E0"/>
    <w:rsid w:val="000C3C6E"/>
    <w:rsid w:val="000C6704"/>
    <w:rsid w:val="000D4AAB"/>
    <w:rsid w:val="000E1171"/>
    <w:rsid w:val="000F3B7D"/>
    <w:rsid w:val="001103EB"/>
    <w:rsid w:val="00126417"/>
    <w:rsid w:val="00126C20"/>
    <w:rsid w:val="00131ECA"/>
    <w:rsid w:val="00171263"/>
    <w:rsid w:val="00174224"/>
    <w:rsid w:val="001C43C4"/>
    <w:rsid w:val="001D3BAD"/>
    <w:rsid w:val="00227EA2"/>
    <w:rsid w:val="00254362"/>
    <w:rsid w:val="00257B2D"/>
    <w:rsid w:val="002827E9"/>
    <w:rsid w:val="002911FD"/>
    <w:rsid w:val="0029625A"/>
    <w:rsid w:val="002A72E4"/>
    <w:rsid w:val="002F25C6"/>
    <w:rsid w:val="0031247B"/>
    <w:rsid w:val="00317435"/>
    <w:rsid w:val="00345CA4"/>
    <w:rsid w:val="003503F0"/>
    <w:rsid w:val="003C4D04"/>
    <w:rsid w:val="003C4DDB"/>
    <w:rsid w:val="003D75A5"/>
    <w:rsid w:val="003E000B"/>
    <w:rsid w:val="003F17EA"/>
    <w:rsid w:val="00423A1F"/>
    <w:rsid w:val="004304DC"/>
    <w:rsid w:val="00451DE9"/>
    <w:rsid w:val="004539F6"/>
    <w:rsid w:val="0047352A"/>
    <w:rsid w:val="00473A22"/>
    <w:rsid w:val="004B1F0A"/>
    <w:rsid w:val="004B208B"/>
    <w:rsid w:val="004F7D08"/>
    <w:rsid w:val="0050256D"/>
    <w:rsid w:val="0052261C"/>
    <w:rsid w:val="00527314"/>
    <w:rsid w:val="00527731"/>
    <w:rsid w:val="0054637C"/>
    <w:rsid w:val="00551F06"/>
    <w:rsid w:val="00567477"/>
    <w:rsid w:val="0058548D"/>
    <w:rsid w:val="00597C78"/>
    <w:rsid w:val="005A0917"/>
    <w:rsid w:val="005A0A42"/>
    <w:rsid w:val="005D7A36"/>
    <w:rsid w:val="005E1E1B"/>
    <w:rsid w:val="005F4C77"/>
    <w:rsid w:val="00632223"/>
    <w:rsid w:val="00677157"/>
    <w:rsid w:val="0068671A"/>
    <w:rsid w:val="006A01A5"/>
    <w:rsid w:val="006A7745"/>
    <w:rsid w:val="006B36D4"/>
    <w:rsid w:val="006E4129"/>
    <w:rsid w:val="006E5D4A"/>
    <w:rsid w:val="006F2DCE"/>
    <w:rsid w:val="00707318"/>
    <w:rsid w:val="00712651"/>
    <w:rsid w:val="00714374"/>
    <w:rsid w:val="007312EC"/>
    <w:rsid w:val="0073534C"/>
    <w:rsid w:val="00761E8D"/>
    <w:rsid w:val="00767F40"/>
    <w:rsid w:val="007A480E"/>
    <w:rsid w:val="007B07F3"/>
    <w:rsid w:val="007C02D2"/>
    <w:rsid w:val="007D5E05"/>
    <w:rsid w:val="007F70B4"/>
    <w:rsid w:val="008048AD"/>
    <w:rsid w:val="00827443"/>
    <w:rsid w:val="008274D9"/>
    <w:rsid w:val="008460C8"/>
    <w:rsid w:val="008479BB"/>
    <w:rsid w:val="00854486"/>
    <w:rsid w:val="00860A6E"/>
    <w:rsid w:val="0087470D"/>
    <w:rsid w:val="008A1BEA"/>
    <w:rsid w:val="008B189E"/>
    <w:rsid w:val="0094621C"/>
    <w:rsid w:val="009705A6"/>
    <w:rsid w:val="00976705"/>
    <w:rsid w:val="00984F7C"/>
    <w:rsid w:val="009850DB"/>
    <w:rsid w:val="009901A0"/>
    <w:rsid w:val="009933D7"/>
    <w:rsid w:val="009A66F6"/>
    <w:rsid w:val="009E68A5"/>
    <w:rsid w:val="00A01585"/>
    <w:rsid w:val="00A27146"/>
    <w:rsid w:val="00A451FB"/>
    <w:rsid w:val="00A504F3"/>
    <w:rsid w:val="00A56F82"/>
    <w:rsid w:val="00A60A48"/>
    <w:rsid w:val="00A64A11"/>
    <w:rsid w:val="00AB3639"/>
    <w:rsid w:val="00AD1B1B"/>
    <w:rsid w:val="00AD643F"/>
    <w:rsid w:val="00AF4915"/>
    <w:rsid w:val="00B0538F"/>
    <w:rsid w:val="00B16ED3"/>
    <w:rsid w:val="00B224D7"/>
    <w:rsid w:val="00B22F35"/>
    <w:rsid w:val="00B2741E"/>
    <w:rsid w:val="00B35395"/>
    <w:rsid w:val="00B603A8"/>
    <w:rsid w:val="00B72087"/>
    <w:rsid w:val="00B97E2A"/>
    <w:rsid w:val="00BB034F"/>
    <w:rsid w:val="00BE1E9D"/>
    <w:rsid w:val="00BF56D4"/>
    <w:rsid w:val="00C14602"/>
    <w:rsid w:val="00C2173C"/>
    <w:rsid w:val="00C63031"/>
    <w:rsid w:val="00C74411"/>
    <w:rsid w:val="00C971C9"/>
    <w:rsid w:val="00CF6110"/>
    <w:rsid w:val="00D03906"/>
    <w:rsid w:val="00D04308"/>
    <w:rsid w:val="00D17AE6"/>
    <w:rsid w:val="00D23E96"/>
    <w:rsid w:val="00D312F8"/>
    <w:rsid w:val="00D35E3A"/>
    <w:rsid w:val="00D47E2F"/>
    <w:rsid w:val="00D55083"/>
    <w:rsid w:val="00D636F4"/>
    <w:rsid w:val="00D9053F"/>
    <w:rsid w:val="00DB6AAF"/>
    <w:rsid w:val="00DC156C"/>
    <w:rsid w:val="00DC17CB"/>
    <w:rsid w:val="00DC214F"/>
    <w:rsid w:val="00DC5556"/>
    <w:rsid w:val="00E1729D"/>
    <w:rsid w:val="00E27F84"/>
    <w:rsid w:val="00E366E3"/>
    <w:rsid w:val="00E4601F"/>
    <w:rsid w:val="00E54A40"/>
    <w:rsid w:val="00E63F72"/>
    <w:rsid w:val="00E6598F"/>
    <w:rsid w:val="00E71C91"/>
    <w:rsid w:val="00E753D6"/>
    <w:rsid w:val="00EA08BC"/>
    <w:rsid w:val="00EA1ED8"/>
    <w:rsid w:val="00EB5398"/>
    <w:rsid w:val="00EB6384"/>
    <w:rsid w:val="00ED6EEB"/>
    <w:rsid w:val="00F03AB5"/>
    <w:rsid w:val="00F10A66"/>
    <w:rsid w:val="00F14DB1"/>
    <w:rsid w:val="00F44D70"/>
    <w:rsid w:val="00F67380"/>
    <w:rsid w:val="00FC46EC"/>
    <w:rsid w:val="00FC7575"/>
    <w:rsid w:val="00FD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01332-D3BB-4799-8253-6E7C6493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Хлопецька Яніна</dc:creator>
  <cp:lastModifiedBy>Гаврилова Жанна</cp:lastModifiedBy>
  <cp:revision>3</cp:revision>
  <cp:lastPrinted>2021-12-02T08:39:00Z</cp:lastPrinted>
  <dcterms:created xsi:type="dcterms:W3CDTF">2021-12-09T11:34:00Z</dcterms:created>
  <dcterms:modified xsi:type="dcterms:W3CDTF">2021-12-17T07:42:00Z</dcterms:modified>
</cp:coreProperties>
</file>